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DBA5" w14:textId="77777777" w:rsidR="00C953F1" w:rsidRDefault="00C953F1" w:rsidP="00C953F1">
      <w:pPr>
        <w:tabs>
          <w:tab w:val="center" w:pos="5040"/>
        </w:tabs>
      </w:pPr>
    </w:p>
    <w:p w14:paraId="7D4B0EEC" w14:textId="77777777" w:rsidR="001A0685" w:rsidRDefault="001A0685" w:rsidP="00C953F1">
      <w:pPr>
        <w:tabs>
          <w:tab w:val="center" w:pos="5040"/>
        </w:tabs>
        <w:jc w:val="center"/>
        <w:rPr>
          <w:sz w:val="48"/>
          <w:szCs w:val="48"/>
        </w:rPr>
      </w:pPr>
    </w:p>
    <w:p w14:paraId="43886699" w14:textId="77777777" w:rsidR="001A0685" w:rsidRDefault="001A0685" w:rsidP="00C953F1">
      <w:pPr>
        <w:tabs>
          <w:tab w:val="center" w:pos="5040"/>
        </w:tabs>
        <w:jc w:val="center"/>
        <w:rPr>
          <w:sz w:val="48"/>
          <w:szCs w:val="48"/>
        </w:rPr>
      </w:pPr>
    </w:p>
    <w:p w14:paraId="62D4E6F4" w14:textId="77777777" w:rsidR="001A0685" w:rsidRDefault="001A0685" w:rsidP="00C953F1">
      <w:pPr>
        <w:tabs>
          <w:tab w:val="center" w:pos="5040"/>
        </w:tabs>
        <w:jc w:val="center"/>
        <w:rPr>
          <w:sz w:val="48"/>
          <w:szCs w:val="48"/>
        </w:rPr>
      </w:pPr>
    </w:p>
    <w:p w14:paraId="1CAD03A5" w14:textId="77777777" w:rsidR="001A0685" w:rsidRDefault="001A0685" w:rsidP="00E339EF">
      <w:pPr>
        <w:tabs>
          <w:tab w:val="center" w:pos="5040"/>
        </w:tabs>
        <w:rPr>
          <w:sz w:val="48"/>
          <w:szCs w:val="48"/>
        </w:rPr>
      </w:pPr>
    </w:p>
    <w:p w14:paraId="3471A516" w14:textId="77777777" w:rsidR="001A0685" w:rsidRDefault="001A0685" w:rsidP="00C953F1">
      <w:pPr>
        <w:tabs>
          <w:tab w:val="center" w:pos="5040"/>
        </w:tabs>
        <w:jc w:val="center"/>
        <w:rPr>
          <w:sz w:val="48"/>
          <w:szCs w:val="48"/>
        </w:rPr>
      </w:pPr>
    </w:p>
    <w:p w14:paraId="06D71629" w14:textId="77777777" w:rsidR="00C953F1" w:rsidRDefault="00C953F1" w:rsidP="00C953F1">
      <w:pPr>
        <w:tabs>
          <w:tab w:val="center" w:pos="5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Woodburn Reserve Police Department</w:t>
      </w:r>
    </w:p>
    <w:p w14:paraId="0479DC38" w14:textId="77777777" w:rsidR="001A0685" w:rsidRDefault="001A0685" w:rsidP="00C953F1">
      <w:pPr>
        <w:tabs>
          <w:tab w:val="center" w:pos="5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Application for Employment</w:t>
      </w:r>
    </w:p>
    <w:p w14:paraId="52020218" w14:textId="77777777" w:rsidR="00C953F1" w:rsidRDefault="00C953F1" w:rsidP="00C953F1">
      <w:pPr>
        <w:tabs>
          <w:tab w:val="center" w:pos="5040"/>
        </w:tabs>
        <w:rPr>
          <w:sz w:val="32"/>
          <w:szCs w:val="32"/>
        </w:rPr>
      </w:pPr>
    </w:p>
    <w:p w14:paraId="321743F0" w14:textId="1D3C7297" w:rsidR="00C953F1" w:rsidRPr="0083129A" w:rsidRDefault="00C953F1" w:rsidP="001C1510">
      <w:pPr>
        <w:tabs>
          <w:tab w:val="center" w:pos="5040"/>
        </w:tabs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Attached is the formal application for membership of the Woodburn Reserve Police Department.  Please fill out the application in </w:t>
      </w:r>
      <w:r w:rsidR="001A0685">
        <w:rPr>
          <w:sz w:val="32"/>
          <w:szCs w:val="32"/>
        </w:rPr>
        <w:t>its entirety</w:t>
      </w:r>
      <w:r>
        <w:rPr>
          <w:sz w:val="32"/>
          <w:szCs w:val="32"/>
        </w:rPr>
        <w:t xml:space="preserve">.  </w:t>
      </w:r>
      <w:r w:rsidR="001A0685">
        <w:rPr>
          <w:sz w:val="32"/>
          <w:szCs w:val="32"/>
        </w:rPr>
        <w:t xml:space="preserve">It is Microsoft Word enabled and can be completed on the computer and then emailed.  It can also be printed off and submitted that way.  </w:t>
      </w:r>
      <w:r>
        <w:rPr>
          <w:sz w:val="32"/>
          <w:szCs w:val="32"/>
        </w:rPr>
        <w:t xml:space="preserve">Also, please attach a formal </w:t>
      </w:r>
      <w:r w:rsidR="00E339EF">
        <w:rPr>
          <w:sz w:val="32"/>
          <w:szCs w:val="32"/>
        </w:rPr>
        <w:t>Résum</w:t>
      </w:r>
      <w:r w:rsidR="00E339EF">
        <w:rPr>
          <w:rFonts w:cstheme="minorHAnsi"/>
          <w:sz w:val="32"/>
          <w:szCs w:val="32"/>
        </w:rPr>
        <w:t>é</w:t>
      </w:r>
      <w:r w:rsidR="001A0685">
        <w:rPr>
          <w:sz w:val="32"/>
          <w:szCs w:val="32"/>
        </w:rPr>
        <w:t xml:space="preserve">.  You can either hand deliver this to the Woodburn Police Department at 4417 Bull Rapids Rd, Woodburn, IN 46797 or email the application along with your </w:t>
      </w:r>
      <w:r w:rsidR="00E339EF">
        <w:rPr>
          <w:sz w:val="32"/>
          <w:szCs w:val="32"/>
        </w:rPr>
        <w:t>résum</w:t>
      </w:r>
      <w:r w:rsidR="00E339EF">
        <w:rPr>
          <w:rFonts w:cstheme="minorHAnsi"/>
          <w:sz w:val="32"/>
          <w:szCs w:val="32"/>
        </w:rPr>
        <w:t>é</w:t>
      </w:r>
      <w:r w:rsidR="001A0685">
        <w:rPr>
          <w:sz w:val="32"/>
          <w:szCs w:val="32"/>
        </w:rPr>
        <w:t xml:space="preserve"> to </w:t>
      </w:r>
      <w:r w:rsidR="00AE3D91">
        <w:rPr>
          <w:sz w:val="32"/>
          <w:szCs w:val="32"/>
        </w:rPr>
        <w:t>j.caston</w:t>
      </w:r>
      <w:r w:rsidR="001C1510">
        <w:rPr>
          <w:sz w:val="32"/>
          <w:szCs w:val="32"/>
        </w:rPr>
        <w:t>@</w:t>
      </w:r>
      <w:r w:rsidR="00AE3D91">
        <w:rPr>
          <w:sz w:val="32"/>
          <w:szCs w:val="32"/>
        </w:rPr>
        <w:t>woodburnpolice.org</w:t>
      </w:r>
      <w:bookmarkStart w:id="0" w:name="_GoBack"/>
      <w:bookmarkEnd w:id="0"/>
      <w:r w:rsidR="000940E3">
        <w:rPr>
          <w:sz w:val="32"/>
          <w:szCs w:val="32"/>
        </w:rPr>
        <w:t xml:space="preserve">.  </w:t>
      </w:r>
      <w:r w:rsidR="00147A73">
        <w:rPr>
          <w:sz w:val="32"/>
          <w:szCs w:val="32"/>
        </w:rPr>
        <w:t xml:space="preserve">Prior to obtaining a position with the Reserve Department, you will be required to pass a physical agility test, a written test, and pass a background investigation as well as completing oral interviews.  </w:t>
      </w:r>
      <w:r w:rsidR="0083129A">
        <w:rPr>
          <w:sz w:val="32"/>
          <w:szCs w:val="32"/>
        </w:rPr>
        <w:t xml:space="preserve">If you have any questions, please feel free to contact Captain Josh Caston at </w:t>
      </w:r>
      <w:hyperlink r:id="rId8" w:history="1">
        <w:r w:rsidR="0083129A" w:rsidRPr="0026152E">
          <w:rPr>
            <w:rStyle w:val="Hyperlink"/>
            <w:sz w:val="32"/>
            <w:szCs w:val="32"/>
          </w:rPr>
          <w:t>j.caston@woodburnpolice.org</w:t>
        </w:r>
      </w:hyperlink>
      <w:r w:rsidR="0083129A">
        <w:rPr>
          <w:sz w:val="32"/>
          <w:szCs w:val="32"/>
        </w:rPr>
        <w:t>.  Thank you for your interest in our organization.</w:t>
      </w:r>
      <w:r w:rsidRPr="00C953F1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E4F91A8" w14:textId="77777777" w:rsidTr="00C953F1">
        <w:tc>
          <w:tcPr>
            <w:tcW w:w="5040" w:type="dxa"/>
          </w:tcPr>
          <w:p w14:paraId="41961346" w14:textId="77777777" w:rsidR="00856C35" w:rsidRDefault="00856C35" w:rsidP="00856C35"/>
        </w:tc>
        <w:tc>
          <w:tcPr>
            <w:tcW w:w="5040" w:type="dxa"/>
          </w:tcPr>
          <w:p w14:paraId="356E2A0A" w14:textId="77777777" w:rsidR="00856C35" w:rsidRDefault="00745AB1" w:rsidP="00856C35">
            <w:pPr>
              <w:pStyle w:val="CompanyName"/>
            </w:pPr>
            <w:r w:rsidRPr="001A0685">
              <w:rPr>
                <w:sz w:val="32"/>
              </w:rPr>
              <w:t>Woodburn Reserve Police Department</w:t>
            </w:r>
          </w:p>
        </w:tc>
      </w:tr>
    </w:tbl>
    <w:p w14:paraId="2D93B392" w14:textId="77777777" w:rsidR="00467865" w:rsidRPr="00275BB5" w:rsidRDefault="006B1A85" w:rsidP="00856C35">
      <w:pPr>
        <w:pStyle w:val="Heading1"/>
      </w:pPr>
      <w:r w:rsidRPr="00856C35">
        <w:rPr>
          <w:noProof/>
        </w:rPr>
        <w:drawing>
          <wp:anchor distT="0" distB="0" distL="114300" distR="114300" simplePos="0" relativeHeight="251657216" behindDoc="1" locked="0" layoutInCell="1" allowOverlap="1" wp14:anchorId="7CC653CA" wp14:editId="5F897174">
            <wp:simplePos x="0" y="0"/>
            <wp:positionH relativeFrom="column">
              <wp:posOffset>-90632</wp:posOffset>
            </wp:positionH>
            <wp:positionV relativeFrom="paragraph">
              <wp:posOffset>-652665</wp:posOffset>
            </wp:positionV>
            <wp:extent cx="722802" cy="816789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02" cy="8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165CC43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C53484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FDFC26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631B6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C25834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62A32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BECC88E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5D6CBC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1383DB6" w14:textId="77777777" w:rsidTr="00856C35">
        <w:tc>
          <w:tcPr>
            <w:tcW w:w="1081" w:type="dxa"/>
            <w:vAlign w:val="bottom"/>
          </w:tcPr>
          <w:p w14:paraId="6207FF1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7D1090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953B020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A98950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A9988A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F1D46F6" w14:textId="77777777" w:rsidR="00856C35" w:rsidRPr="009C220D" w:rsidRDefault="00856C35" w:rsidP="00856C35"/>
        </w:tc>
      </w:tr>
    </w:tbl>
    <w:p w14:paraId="05A429C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090783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5E3E67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30DA3B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D4EBC0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922F29D" w14:textId="77777777" w:rsidTr="00871876">
        <w:tc>
          <w:tcPr>
            <w:tcW w:w="1081" w:type="dxa"/>
            <w:vAlign w:val="bottom"/>
          </w:tcPr>
          <w:p w14:paraId="6160B2B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5B5F7E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0F4C47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CC2268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6BB04C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F4D23C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D6219C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783BFA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45B899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61F00C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FB24D3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648D61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3497F5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5A7817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E6ED6B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440C6A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D3042A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F7A23D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BBEA049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B1809E7" w14:textId="77777777" w:rsidR="00841645" w:rsidRPr="009C220D" w:rsidRDefault="00841645" w:rsidP="00440CD8">
            <w:pPr>
              <w:pStyle w:val="FieldText"/>
            </w:pPr>
          </w:p>
        </w:tc>
      </w:tr>
    </w:tbl>
    <w:p w14:paraId="64119F1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AA9F807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131094C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E27D627" w14:textId="77777777" w:rsidR="00613129" w:rsidRPr="009C220D" w:rsidRDefault="001C1510" w:rsidP="00440CD8">
            <w:pPr>
              <w:pStyle w:val="FieldText"/>
            </w:pPr>
            <w:r>
              <w:t>ASAP</w:t>
            </w:r>
          </w:p>
        </w:tc>
        <w:tc>
          <w:tcPr>
            <w:tcW w:w="1890" w:type="dxa"/>
            <w:vAlign w:val="bottom"/>
          </w:tcPr>
          <w:p w14:paraId="594F83C9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A7FAC5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F030B73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DB1B0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  <w:r w:rsidR="006B1A85">
              <w:t xml:space="preserve">            N/A</w:t>
            </w:r>
          </w:p>
        </w:tc>
      </w:tr>
    </w:tbl>
    <w:p w14:paraId="359CD56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FB1649A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CB36E0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A905FA0" w14:textId="77777777" w:rsidR="00DE7FB7" w:rsidRPr="009C220D" w:rsidRDefault="0074266F" w:rsidP="00083002">
            <w:pPr>
              <w:pStyle w:val="FieldText"/>
            </w:pPr>
            <w:r>
              <w:t xml:space="preserve">    </w:t>
            </w:r>
            <w:r w:rsidR="006B1A85">
              <w:t>Woodburn Reserve Police Officer</w:t>
            </w:r>
          </w:p>
        </w:tc>
      </w:tr>
    </w:tbl>
    <w:p w14:paraId="136D3BD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EAE8713" w14:textId="77777777" w:rsidTr="00BC07E3">
        <w:tc>
          <w:tcPr>
            <w:tcW w:w="3692" w:type="dxa"/>
            <w:vAlign w:val="bottom"/>
          </w:tcPr>
          <w:p w14:paraId="609E77E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3A6AEB5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2D2CC8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BFC6CA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DE0D27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E3D9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34F778AC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4DD3D1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67E918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0A2860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FD3A3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</w:tr>
    </w:tbl>
    <w:p w14:paraId="1880C7D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FC3F7C5" w14:textId="77777777" w:rsidTr="00BC07E3">
        <w:tc>
          <w:tcPr>
            <w:tcW w:w="3692" w:type="dxa"/>
            <w:vAlign w:val="bottom"/>
          </w:tcPr>
          <w:p w14:paraId="1F80023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0CE2A44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DC5ABA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3583B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F46E6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E3D0466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5DE648A" w14:textId="77777777" w:rsidR="009C220D" w:rsidRPr="009C220D" w:rsidRDefault="009C220D" w:rsidP="00617C65">
            <w:pPr>
              <w:pStyle w:val="FieldText"/>
            </w:pPr>
          </w:p>
        </w:tc>
      </w:tr>
    </w:tbl>
    <w:p w14:paraId="2C05212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374AA4E8" w14:textId="77777777" w:rsidTr="00BC07E3">
        <w:tc>
          <w:tcPr>
            <w:tcW w:w="3692" w:type="dxa"/>
            <w:vAlign w:val="bottom"/>
          </w:tcPr>
          <w:p w14:paraId="5BD58DD0" w14:textId="77777777" w:rsidR="009C220D" w:rsidRPr="005114CE" w:rsidRDefault="009C220D" w:rsidP="00490804">
            <w:r w:rsidRPr="005114CE">
              <w:t>Have yo</w:t>
            </w:r>
            <w:r w:rsidR="006B1A85">
              <w:t>u ever been convicted of a crime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2AAE4AB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B7431E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3AA6CD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C1D4C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B1D8A2C" w14:textId="77777777" w:rsidR="009C220D" w:rsidRPr="005114CE" w:rsidRDefault="009C220D" w:rsidP="00682C69"/>
        </w:tc>
      </w:tr>
    </w:tbl>
    <w:p w14:paraId="45A539E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5C1D035E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6EAB937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745CED8" w14:textId="77777777" w:rsidR="000F2DF4" w:rsidRPr="009C220D" w:rsidRDefault="000F2DF4" w:rsidP="00617C65">
            <w:pPr>
              <w:pStyle w:val="FieldText"/>
            </w:pPr>
          </w:p>
        </w:tc>
      </w:tr>
    </w:tbl>
    <w:p w14:paraId="60171140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40EBB10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FFDB7D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3837D8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673F27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929CF9D" w14:textId="77777777" w:rsidR="000F2DF4" w:rsidRPr="005114CE" w:rsidRDefault="000F2DF4" w:rsidP="00617C65">
            <w:pPr>
              <w:pStyle w:val="FieldText"/>
            </w:pPr>
          </w:p>
        </w:tc>
      </w:tr>
    </w:tbl>
    <w:p w14:paraId="542B268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AB4541D" w14:textId="77777777" w:rsidTr="00BC07E3">
        <w:tc>
          <w:tcPr>
            <w:tcW w:w="797" w:type="dxa"/>
            <w:vAlign w:val="bottom"/>
          </w:tcPr>
          <w:p w14:paraId="16731C4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911CCC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AEAC6F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BDFBA3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0F68FB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DF435D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CC3966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66E114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79A00F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A23459D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6B1A85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632820F" w14:textId="77777777" w:rsidR="00250014" w:rsidRPr="005114CE" w:rsidRDefault="00250014" w:rsidP="00617C65">
            <w:pPr>
              <w:pStyle w:val="FieldText"/>
            </w:pPr>
          </w:p>
        </w:tc>
      </w:tr>
    </w:tbl>
    <w:p w14:paraId="330BAE2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2718C2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22420C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F0A1E4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238552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628487C" w14:textId="77777777" w:rsidR="000F2DF4" w:rsidRPr="005114CE" w:rsidRDefault="000F2DF4" w:rsidP="00617C65">
            <w:pPr>
              <w:pStyle w:val="FieldText"/>
            </w:pPr>
          </w:p>
        </w:tc>
      </w:tr>
    </w:tbl>
    <w:p w14:paraId="091B46A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68AEF88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67175D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9C198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313EF4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ED0098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E0B695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6D5506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7952E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96F6F6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312387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D0DB40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1BF64CE" w14:textId="77777777" w:rsidR="00250014" w:rsidRPr="005114CE" w:rsidRDefault="00250014" w:rsidP="00617C65">
            <w:pPr>
              <w:pStyle w:val="FieldText"/>
            </w:pPr>
          </w:p>
        </w:tc>
      </w:tr>
    </w:tbl>
    <w:p w14:paraId="6B13ECD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35622D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671523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46CC41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BAC007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09AF281" w14:textId="77777777" w:rsidR="002A2510" w:rsidRPr="005114CE" w:rsidRDefault="002A2510" w:rsidP="00617C65">
            <w:pPr>
              <w:pStyle w:val="FieldText"/>
            </w:pPr>
          </w:p>
        </w:tc>
      </w:tr>
    </w:tbl>
    <w:p w14:paraId="0A82919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573FC37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E18AD7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23C2A27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CE0787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A7A4C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0C306C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4E6D0A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5DFC63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4C468F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DFB0FD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39C662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208C4D4" w14:textId="77777777" w:rsidR="00250014" w:rsidRPr="005114CE" w:rsidRDefault="00250014" w:rsidP="00617C65">
            <w:pPr>
              <w:pStyle w:val="FieldText"/>
            </w:pPr>
          </w:p>
        </w:tc>
      </w:tr>
    </w:tbl>
    <w:p w14:paraId="5D9FA5EA" w14:textId="77777777" w:rsidR="00330050" w:rsidRDefault="00330050" w:rsidP="00330050">
      <w:pPr>
        <w:pStyle w:val="Heading2"/>
      </w:pPr>
      <w:r>
        <w:t>References</w:t>
      </w:r>
    </w:p>
    <w:p w14:paraId="50ACFD57" w14:textId="77777777" w:rsidR="00330050" w:rsidRDefault="00330050" w:rsidP="00490804">
      <w:pPr>
        <w:pStyle w:val="Italic"/>
      </w:pPr>
      <w:r w:rsidRPr="007F3D5B">
        <w:t>Please list three professional</w:t>
      </w:r>
      <w:r w:rsidR="006B1A85">
        <w:t xml:space="preserve"> or personal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FE3AC1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7FCBB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1CB6446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76A197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C6027C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2B8DB9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C4D557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51DD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3E65F8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EB8E2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159DE3D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8CCE189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6F508A7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AEDD83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AF8F6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1CE93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2C90F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C147D6" w14:textId="77777777" w:rsidR="00D55AFA" w:rsidRDefault="00D55AFA" w:rsidP="00330050"/>
        </w:tc>
      </w:tr>
      <w:tr w:rsidR="000F2DF4" w:rsidRPr="005114CE" w14:paraId="18DDFE1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18CE9BD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FA1C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51DDF8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6198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5E9807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69705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8843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8C57E7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92B2F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F40B30B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9F2D01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325E14A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F131AC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217AB3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6CE65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CE669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435B52" w14:textId="77777777" w:rsidR="00D55AFA" w:rsidRDefault="00D55AFA" w:rsidP="00330050"/>
        </w:tc>
      </w:tr>
      <w:tr w:rsidR="000D2539" w:rsidRPr="005114CE" w14:paraId="44FD5DB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AF8054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FA10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F026057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6C3A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B14B62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700692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DED4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815ACC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1B68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E24172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49CF74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4C6EAA1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799905E3" w14:textId="77777777" w:rsidR="00871876" w:rsidRDefault="006B1A85" w:rsidP="00871876">
      <w:pPr>
        <w:pStyle w:val="Heading2"/>
      </w:pPr>
      <w:r>
        <w:t>Current/</w:t>
      </w:r>
      <w:r w:rsidR="00871876"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42965DD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E83C3A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FF6F1E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FAB295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45D190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25111C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D9AC65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7CB2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6F95EF4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C6A91" w14:textId="77777777" w:rsidR="000D2539" w:rsidRPr="009C220D" w:rsidRDefault="000D2539" w:rsidP="0014663E">
            <w:pPr>
              <w:pStyle w:val="FieldText"/>
            </w:pPr>
          </w:p>
        </w:tc>
      </w:tr>
    </w:tbl>
    <w:p w14:paraId="7B247FC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85FA94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2469F6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A5E267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8F72462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C3BAC6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6B1A85">
              <w:t xml:space="preserve">       N/A</w:t>
            </w:r>
          </w:p>
        </w:tc>
        <w:tc>
          <w:tcPr>
            <w:tcW w:w="1620" w:type="dxa"/>
            <w:vAlign w:val="bottom"/>
          </w:tcPr>
          <w:p w14:paraId="5852AFE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734319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6B1A85">
              <w:t xml:space="preserve">          N/A</w:t>
            </w:r>
          </w:p>
        </w:tc>
      </w:tr>
    </w:tbl>
    <w:p w14:paraId="78ECE10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48A1FA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281AF2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42903F8" w14:textId="77777777" w:rsidR="000D2539" w:rsidRPr="009C220D" w:rsidRDefault="000D2539" w:rsidP="0014663E">
            <w:pPr>
              <w:pStyle w:val="FieldText"/>
            </w:pPr>
          </w:p>
        </w:tc>
      </w:tr>
    </w:tbl>
    <w:p w14:paraId="61ED2C5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C92E9F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2CB34A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8AF370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4DF7510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B9ADF5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F78235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EEFB22B" w14:textId="77777777" w:rsidR="000D2539" w:rsidRPr="009C220D" w:rsidRDefault="0074266F" w:rsidP="0014663E">
            <w:pPr>
              <w:pStyle w:val="FieldText"/>
            </w:pPr>
            <w:r>
              <w:t xml:space="preserve"> Current Employer</w:t>
            </w:r>
          </w:p>
        </w:tc>
      </w:tr>
    </w:tbl>
    <w:p w14:paraId="6B27B553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CB433F0" w14:textId="77777777" w:rsidTr="00176E67">
        <w:tc>
          <w:tcPr>
            <w:tcW w:w="5040" w:type="dxa"/>
            <w:vAlign w:val="bottom"/>
          </w:tcPr>
          <w:p w14:paraId="6D641B40" w14:textId="77777777" w:rsidR="000D2539" w:rsidRPr="005114CE" w:rsidRDefault="0074266F" w:rsidP="00490804">
            <w:r>
              <w:t>May we contact your current</w:t>
            </w:r>
            <w:r w:rsidR="000D2539" w:rsidRPr="005114CE">
              <w:t xml:space="preserve"> supervisor for a reference?</w:t>
            </w:r>
          </w:p>
        </w:tc>
        <w:tc>
          <w:tcPr>
            <w:tcW w:w="900" w:type="dxa"/>
            <w:vAlign w:val="bottom"/>
          </w:tcPr>
          <w:p w14:paraId="347647E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8B076A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4C4BE6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ACA730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3ABB10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5FA35C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8394D8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960685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28EECA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01A8F5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EBBA589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ED009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3C3B4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BBFDC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025D2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FCA5DD9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E48337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17F28F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652A0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AF5B70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F7CB56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425AAA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2EB508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CD4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7F34E6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3F187" w14:textId="77777777" w:rsidR="00BC07E3" w:rsidRPr="009C220D" w:rsidRDefault="00BC07E3" w:rsidP="00BC07E3">
            <w:pPr>
              <w:pStyle w:val="FieldText"/>
            </w:pPr>
          </w:p>
        </w:tc>
      </w:tr>
    </w:tbl>
    <w:p w14:paraId="14107DA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099B3F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7B0E68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8889C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BF1D46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76D5F4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6B1A85">
              <w:t xml:space="preserve">        N/A</w:t>
            </w:r>
          </w:p>
        </w:tc>
        <w:tc>
          <w:tcPr>
            <w:tcW w:w="1620" w:type="dxa"/>
            <w:vAlign w:val="bottom"/>
          </w:tcPr>
          <w:p w14:paraId="79ED4976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F281AD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6B1A85">
              <w:t xml:space="preserve">          N/A</w:t>
            </w:r>
          </w:p>
        </w:tc>
      </w:tr>
    </w:tbl>
    <w:p w14:paraId="0399139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0B0FCE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2918F6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5372C72" w14:textId="77777777" w:rsidR="00BC07E3" w:rsidRPr="009C220D" w:rsidRDefault="00BC07E3" w:rsidP="00BC07E3">
            <w:pPr>
              <w:pStyle w:val="FieldText"/>
            </w:pPr>
          </w:p>
        </w:tc>
      </w:tr>
    </w:tbl>
    <w:p w14:paraId="50E44FC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833E90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1D4DE4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E5F4B7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8DEE4A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9F5CA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566A4C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DCC7866" w14:textId="77777777" w:rsidR="00BC07E3" w:rsidRPr="009C220D" w:rsidRDefault="00BC07E3" w:rsidP="00BC07E3">
            <w:pPr>
              <w:pStyle w:val="FieldText"/>
            </w:pPr>
          </w:p>
        </w:tc>
      </w:tr>
    </w:tbl>
    <w:p w14:paraId="6A80654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DA20DFF" w14:textId="77777777" w:rsidTr="00176E67">
        <w:tc>
          <w:tcPr>
            <w:tcW w:w="5040" w:type="dxa"/>
            <w:vAlign w:val="bottom"/>
          </w:tcPr>
          <w:p w14:paraId="5ABA083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DD930D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034922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BD7FCB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807FAA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528145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E6FB0D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CFFE42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FE0710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05CF09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8876D0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DB3B47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E0F50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244F2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FC731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D710F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22025E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794797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65B10D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EA206F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8F1D2B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02CF3D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6E37DB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605BB8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8F5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DFB852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311445" w14:textId="77777777" w:rsidR="00BC07E3" w:rsidRPr="009C220D" w:rsidRDefault="00BC07E3" w:rsidP="00BC07E3">
            <w:pPr>
              <w:pStyle w:val="FieldText"/>
            </w:pPr>
          </w:p>
        </w:tc>
      </w:tr>
    </w:tbl>
    <w:p w14:paraId="705BEAB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27A5AA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1476E2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C58BC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3363D8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2E2D0C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6B1A85">
              <w:t xml:space="preserve">        N/A</w:t>
            </w:r>
          </w:p>
        </w:tc>
        <w:tc>
          <w:tcPr>
            <w:tcW w:w="1620" w:type="dxa"/>
            <w:vAlign w:val="bottom"/>
          </w:tcPr>
          <w:p w14:paraId="5270952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4169C6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6B1A85">
              <w:t xml:space="preserve">          N/A</w:t>
            </w:r>
          </w:p>
        </w:tc>
      </w:tr>
    </w:tbl>
    <w:p w14:paraId="1AF5A17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E7C855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C3F834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B9B4396" w14:textId="77777777" w:rsidR="00BC07E3" w:rsidRPr="009C220D" w:rsidRDefault="00BC07E3" w:rsidP="00BC07E3">
            <w:pPr>
              <w:pStyle w:val="FieldText"/>
            </w:pPr>
          </w:p>
        </w:tc>
      </w:tr>
    </w:tbl>
    <w:p w14:paraId="6A144F1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694216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82C1D0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F6325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9A0DA0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D87D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E45453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27DFE5E" w14:textId="77777777" w:rsidR="00BC07E3" w:rsidRPr="009C220D" w:rsidRDefault="00BC07E3" w:rsidP="00BC07E3">
            <w:pPr>
              <w:pStyle w:val="FieldText"/>
            </w:pPr>
          </w:p>
        </w:tc>
      </w:tr>
    </w:tbl>
    <w:p w14:paraId="1BD1802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AF85622" w14:textId="77777777" w:rsidTr="00176E67">
        <w:tc>
          <w:tcPr>
            <w:tcW w:w="5040" w:type="dxa"/>
            <w:vAlign w:val="bottom"/>
          </w:tcPr>
          <w:p w14:paraId="4F2DF99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1CCC9C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865D2C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553DCF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D50737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3D9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26AEC4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40D427A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869D1D1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BBBF9F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65725D8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6F7B4FEC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8B5F3F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275C2AE9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5E6F5A1" w14:textId="77777777" w:rsidR="000D2539" w:rsidRPr="009C220D" w:rsidRDefault="000D2539" w:rsidP="00902964">
            <w:pPr>
              <w:pStyle w:val="FieldText"/>
            </w:pPr>
          </w:p>
        </w:tc>
      </w:tr>
    </w:tbl>
    <w:p w14:paraId="6EA31ED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18DBC662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2E2BE6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4FAF33F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F6A17BB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41D087E" w14:textId="77777777" w:rsidR="000D2539" w:rsidRPr="009C220D" w:rsidRDefault="000D2539" w:rsidP="00902964">
            <w:pPr>
              <w:pStyle w:val="FieldText"/>
            </w:pPr>
          </w:p>
        </w:tc>
      </w:tr>
    </w:tbl>
    <w:p w14:paraId="425653C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B6BB84A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04D8B94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948DDA5" w14:textId="77777777" w:rsidR="000D2539" w:rsidRPr="009C220D" w:rsidRDefault="000D2539" w:rsidP="00902964">
            <w:pPr>
              <w:pStyle w:val="FieldText"/>
            </w:pPr>
          </w:p>
        </w:tc>
      </w:tr>
    </w:tbl>
    <w:p w14:paraId="7E89D54E" w14:textId="77777777" w:rsidR="00871876" w:rsidRDefault="00871876" w:rsidP="00871876">
      <w:pPr>
        <w:pStyle w:val="Heading2"/>
      </w:pPr>
      <w:r w:rsidRPr="009C220D">
        <w:t>Disclaimer and Signature</w:t>
      </w:r>
    </w:p>
    <w:p w14:paraId="08C91D2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67038E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</w:t>
      </w:r>
      <w:r w:rsidR="006B1A85">
        <w:t>r interview may result in my immediate dismissal from the program with no prior notice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0C4BC7B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A44110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04DC68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2C52CF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15ABB01" w14:textId="77777777" w:rsidR="000D2539" w:rsidRPr="005114CE" w:rsidRDefault="000D2539" w:rsidP="00682C69">
            <w:pPr>
              <w:pStyle w:val="FieldText"/>
            </w:pPr>
          </w:p>
        </w:tc>
      </w:tr>
    </w:tbl>
    <w:p w14:paraId="667F671D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912C" w14:textId="77777777" w:rsidR="00BE18D9" w:rsidRDefault="00BE18D9" w:rsidP="00176E67">
      <w:r>
        <w:separator/>
      </w:r>
    </w:p>
  </w:endnote>
  <w:endnote w:type="continuationSeparator" w:id="0">
    <w:p w14:paraId="6F80FE74" w14:textId="77777777" w:rsidR="00BE18D9" w:rsidRDefault="00BE18D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6F30530" w14:textId="76259FD0" w:rsidR="00176E67" w:rsidRDefault="007426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D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06FC" w14:textId="77777777" w:rsidR="00BE18D9" w:rsidRDefault="00BE18D9" w:rsidP="00176E67">
      <w:r>
        <w:separator/>
      </w:r>
    </w:p>
  </w:footnote>
  <w:footnote w:type="continuationSeparator" w:id="0">
    <w:p w14:paraId="7BE7D7D2" w14:textId="77777777" w:rsidR="00BE18D9" w:rsidRDefault="00BE18D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AB1"/>
    <w:rsid w:val="000071F7"/>
    <w:rsid w:val="00010B00"/>
    <w:rsid w:val="0002798A"/>
    <w:rsid w:val="00083002"/>
    <w:rsid w:val="00087B85"/>
    <w:rsid w:val="000940E3"/>
    <w:rsid w:val="000A01F1"/>
    <w:rsid w:val="000C1163"/>
    <w:rsid w:val="000C797A"/>
    <w:rsid w:val="000D2539"/>
    <w:rsid w:val="000D2BB8"/>
    <w:rsid w:val="000F2DF4"/>
    <w:rsid w:val="000F6783"/>
    <w:rsid w:val="00120C95"/>
    <w:rsid w:val="001230CE"/>
    <w:rsid w:val="0014663E"/>
    <w:rsid w:val="00147A73"/>
    <w:rsid w:val="00176E67"/>
    <w:rsid w:val="00180664"/>
    <w:rsid w:val="001903F7"/>
    <w:rsid w:val="0019395E"/>
    <w:rsid w:val="001A0685"/>
    <w:rsid w:val="001C151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3B26"/>
    <w:rsid w:val="00682C69"/>
    <w:rsid w:val="00690113"/>
    <w:rsid w:val="006B1A85"/>
    <w:rsid w:val="006D2635"/>
    <w:rsid w:val="006D779C"/>
    <w:rsid w:val="006E4F63"/>
    <w:rsid w:val="006E729E"/>
    <w:rsid w:val="00722A00"/>
    <w:rsid w:val="00724FA4"/>
    <w:rsid w:val="007325A9"/>
    <w:rsid w:val="0074266F"/>
    <w:rsid w:val="00745AB1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129A"/>
    <w:rsid w:val="00841645"/>
    <w:rsid w:val="00852EC6"/>
    <w:rsid w:val="00856C35"/>
    <w:rsid w:val="00871876"/>
    <w:rsid w:val="008753A7"/>
    <w:rsid w:val="0088782D"/>
    <w:rsid w:val="008A17E4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3D91"/>
    <w:rsid w:val="00AE6FA4"/>
    <w:rsid w:val="00B01999"/>
    <w:rsid w:val="00B02AC1"/>
    <w:rsid w:val="00B03907"/>
    <w:rsid w:val="00B11811"/>
    <w:rsid w:val="00B311E1"/>
    <w:rsid w:val="00B4735C"/>
    <w:rsid w:val="00B579DF"/>
    <w:rsid w:val="00B90EC2"/>
    <w:rsid w:val="00BA268F"/>
    <w:rsid w:val="00BC07E3"/>
    <w:rsid w:val="00BE18D9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53F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39EF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417B61"/>
  <w15:docId w15:val="{751E6D52-6A08-4A48-AED8-CB6325D4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8312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2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aston@woodburnpoli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ca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504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Josh .</dc:creator>
  <cp:keywords/>
  <cp:lastModifiedBy>Josh Caston</cp:lastModifiedBy>
  <cp:revision>9</cp:revision>
  <cp:lastPrinted>2002-05-23T18:14:00Z</cp:lastPrinted>
  <dcterms:created xsi:type="dcterms:W3CDTF">2016-09-21T16:02:00Z</dcterms:created>
  <dcterms:modified xsi:type="dcterms:W3CDTF">2017-11-29T21:08:00Z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